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8110"/>
      </w:tblGrid>
      <w:tr w:rsidR="006B29F0" w:rsidRPr="00F52669" w:rsidTr="00F52669">
        <w:trPr>
          <w:trHeight w:val="1985"/>
        </w:trPr>
        <w:tc>
          <w:tcPr>
            <w:tcW w:w="2802" w:type="dxa"/>
            <w:shd w:val="clear" w:color="auto" w:fill="auto"/>
          </w:tcPr>
          <w:p w:rsidR="006B29F0" w:rsidRPr="00F52669" w:rsidRDefault="009652B2">
            <w:pPr>
              <w:rPr>
                <w:rFonts w:ascii="Verdana" w:hAnsi="Verdana"/>
                <w:b/>
                <w:bCs/>
              </w:rPr>
            </w:pPr>
            <w:bookmarkStart w:id="0" w:name="_GoBack"/>
            <w:bookmarkEnd w:id="0"/>
            <w:r w:rsidRPr="00F52669">
              <w:rPr>
                <w:rFonts w:ascii="Verdana" w:hAnsi="Verdana"/>
                <w:b/>
                <w:bCs/>
                <w:noProof/>
                <w:lang w:val="nl-BE" w:eastAsia="nl-BE"/>
              </w:rPr>
              <w:drawing>
                <wp:inline distT="0" distB="0" distL="0" distR="0">
                  <wp:extent cx="857250" cy="105727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shd w:val="clear" w:color="auto" w:fill="auto"/>
          </w:tcPr>
          <w:p w:rsidR="006B29F0" w:rsidRPr="00F52669" w:rsidRDefault="006B29F0" w:rsidP="00F52669">
            <w:pPr>
              <w:pStyle w:val="Frame-inhoud"/>
              <w:ind w:left="-17" w:right="-950"/>
              <w:jc w:val="left"/>
              <w:rPr>
                <w:rFonts w:ascii="Verdana" w:hAnsi="Verdana" w:cs="Source Serif Pro"/>
                <w:szCs w:val="32"/>
              </w:rPr>
            </w:pPr>
            <w:r w:rsidRPr="00F52669">
              <w:rPr>
                <w:rFonts w:ascii="Verdana" w:hAnsi="Verdana" w:cs="Source Serif Pro"/>
                <w:szCs w:val="32"/>
              </w:rPr>
              <w:t>GOSA  OOST-VLAANDEREN</w:t>
            </w:r>
          </w:p>
          <w:p w:rsidR="006B29F0" w:rsidRDefault="006B29F0" w:rsidP="00F52669">
            <w:pPr>
              <w:pStyle w:val="Frame-inhoud"/>
              <w:ind w:left="-17" w:right="-950"/>
              <w:jc w:val="left"/>
              <w:rPr>
                <w:rFonts w:ascii="Verdana" w:hAnsi="Verdana" w:cs="Source Serif Pro"/>
                <w:sz w:val="14"/>
                <w:szCs w:val="16"/>
              </w:rPr>
            </w:pPr>
          </w:p>
          <w:p w:rsidR="000F0705" w:rsidRPr="00F52669" w:rsidRDefault="000F0705" w:rsidP="00F52669">
            <w:pPr>
              <w:pStyle w:val="Frame-inhoud"/>
              <w:ind w:left="-17" w:right="-950"/>
              <w:jc w:val="left"/>
              <w:rPr>
                <w:rFonts w:ascii="Verdana" w:hAnsi="Verdana" w:cs="Source Serif Pro"/>
                <w:sz w:val="14"/>
                <w:szCs w:val="16"/>
              </w:rPr>
            </w:pPr>
          </w:p>
          <w:p w:rsidR="006B29F0" w:rsidRPr="00F52669" w:rsidRDefault="006B29F0" w:rsidP="00F52669">
            <w:pPr>
              <w:pStyle w:val="Frame-inhoud"/>
              <w:ind w:left="-17" w:right="-950"/>
              <w:jc w:val="left"/>
              <w:rPr>
                <w:rFonts w:ascii="Verdana" w:hAnsi="Verdana" w:cs="Source Serif Pro"/>
                <w:sz w:val="14"/>
                <w:szCs w:val="16"/>
              </w:rPr>
            </w:pPr>
          </w:p>
          <w:p w:rsidR="006B29F0" w:rsidRPr="00F52669" w:rsidRDefault="006B29F0" w:rsidP="00F52669">
            <w:pPr>
              <w:pStyle w:val="Frame-inhoud"/>
              <w:ind w:left="-17" w:right="-950"/>
              <w:jc w:val="left"/>
              <w:rPr>
                <w:rFonts w:ascii="Verdana" w:hAnsi="Verdana"/>
                <w:b w:val="0"/>
                <w:bCs w:val="0"/>
                <w:sz w:val="24"/>
              </w:rPr>
            </w:pPr>
            <w:r w:rsidRPr="00F52669">
              <w:rPr>
                <w:rFonts w:ascii="Verdana" w:hAnsi="Verdana" w:cs="Source Serif Pro"/>
                <w:szCs w:val="32"/>
              </w:rPr>
              <w:t>GROOTOUDERSVAKANTIE  IN  REIGERSNEST</w:t>
            </w:r>
          </w:p>
        </w:tc>
      </w:tr>
    </w:tbl>
    <w:p w:rsidR="00C5441F" w:rsidRPr="008A2403" w:rsidRDefault="00C5441F">
      <w:pPr>
        <w:rPr>
          <w:rFonts w:ascii="Verdana" w:hAnsi="Verdana"/>
          <w:sz w:val="22"/>
        </w:rPr>
      </w:pPr>
    </w:p>
    <w:p w:rsidR="000F0705" w:rsidRPr="000F0705" w:rsidRDefault="000F0705" w:rsidP="000F0705">
      <w:pPr>
        <w:rPr>
          <w:rFonts w:ascii="Verdana" w:hAnsi="Verdana"/>
          <w:sz w:val="22"/>
          <w:szCs w:val="22"/>
        </w:rPr>
      </w:pPr>
    </w:p>
    <w:p w:rsidR="000F0705" w:rsidRPr="000F0705" w:rsidRDefault="000F0705" w:rsidP="000F0705">
      <w:pPr>
        <w:rPr>
          <w:rFonts w:ascii="Verdana" w:hAnsi="Verdana"/>
          <w:sz w:val="22"/>
          <w:szCs w:val="22"/>
        </w:rPr>
      </w:pPr>
    </w:p>
    <w:p w:rsidR="000F0705" w:rsidRPr="000F0705" w:rsidRDefault="000F0705" w:rsidP="000F070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hd w:val="clear" w:color="auto" w:fill="CCCCCC"/>
        <w:jc w:val="center"/>
        <w:rPr>
          <w:rFonts w:ascii="Verdana" w:hAnsi="Verdana"/>
          <w:sz w:val="22"/>
          <w:szCs w:val="22"/>
        </w:rPr>
      </w:pPr>
      <w:r w:rsidRPr="000F0705">
        <w:rPr>
          <w:rFonts w:ascii="Verdana" w:hAnsi="Verdana"/>
          <w:b/>
          <w:sz w:val="28"/>
        </w:rPr>
        <w:t>INSCHRIJVINGSFORMULIER “REIGERSNEST”</w:t>
      </w:r>
    </w:p>
    <w:p w:rsidR="000F0705" w:rsidRPr="000F0705" w:rsidRDefault="000F0705" w:rsidP="000F0705">
      <w:pPr>
        <w:rPr>
          <w:rFonts w:ascii="Verdana" w:hAnsi="Verdana"/>
          <w:sz w:val="22"/>
          <w:szCs w:val="22"/>
        </w:rPr>
      </w:pPr>
    </w:p>
    <w:p w:rsidR="000F0705" w:rsidRPr="000F0705" w:rsidRDefault="000F0705" w:rsidP="000F0705">
      <w:pPr>
        <w:jc w:val="center"/>
        <w:rPr>
          <w:rFonts w:ascii="Verdana" w:hAnsi="Verdana"/>
          <w:sz w:val="22"/>
          <w:szCs w:val="22"/>
        </w:rPr>
      </w:pPr>
      <w:r w:rsidRPr="000F0705">
        <w:rPr>
          <w:rFonts w:ascii="Verdana" w:hAnsi="Verdana"/>
          <w:b/>
          <w:sz w:val="22"/>
          <w:szCs w:val="22"/>
        </w:rPr>
        <w:t xml:space="preserve">Periode: van maandag </w:t>
      </w:r>
      <w:r w:rsidR="004632EB">
        <w:rPr>
          <w:rFonts w:ascii="Verdana" w:hAnsi="Verdana"/>
          <w:b/>
          <w:sz w:val="22"/>
          <w:szCs w:val="22"/>
        </w:rPr>
        <w:t>25</w:t>
      </w:r>
      <w:r w:rsidRPr="000F0705">
        <w:rPr>
          <w:rFonts w:ascii="Verdana" w:hAnsi="Verdana"/>
          <w:b/>
          <w:sz w:val="22"/>
          <w:szCs w:val="22"/>
        </w:rPr>
        <w:t xml:space="preserve"> juni tot en met maandag 2 ju</w:t>
      </w:r>
      <w:r w:rsidR="004632EB">
        <w:rPr>
          <w:rFonts w:ascii="Verdana" w:hAnsi="Verdana"/>
          <w:b/>
          <w:sz w:val="22"/>
          <w:szCs w:val="22"/>
        </w:rPr>
        <w:t>li</w:t>
      </w:r>
      <w:r w:rsidRPr="000F0705">
        <w:rPr>
          <w:rFonts w:ascii="Verdana" w:hAnsi="Verdana"/>
          <w:b/>
          <w:sz w:val="22"/>
          <w:szCs w:val="22"/>
        </w:rPr>
        <w:t xml:space="preserve"> 201</w:t>
      </w:r>
      <w:r w:rsidR="002B4BFA">
        <w:rPr>
          <w:rFonts w:ascii="Verdana" w:hAnsi="Verdana"/>
          <w:b/>
          <w:sz w:val="22"/>
          <w:szCs w:val="22"/>
        </w:rPr>
        <w:t>8</w:t>
      </w:r>
      <w:r w:rsidRPr="000F0705">
        <w:rPr>
          <w:rFonts w:ascii="Verdana" w:hAnsi="Verdana"/>
          <w:b/>
          <w:sz w:val="22"/>
          <w:szCs w:val="22"/>
        </w:rPr>
        <w:br/>
      </w:r>
    </w:p>
    <w:p w:rsidR="000F0705" w:rsidRPr="000F0705" w:rsidRDefault="000F0705" w:rsidP="000F0705">
      <w:pPr>
        <w:jc w:val="center"/>
        <w:rPr>
          <w:rFonts w:ascii="Verdana" w:hAnsi="Verdana"/>
          <w:sz w:val="22"/>
          <w:szCs w:val="22"/>
        </w:rPr>
      </w:pPr>
      <w:r w:rsidRPr="000F0705">
        <w:rPr>
          <w:rFonts w:ascii="Verdana" w:hAnsi="Verdana"/>
          <w:sz w:val="22"/>
          <w:szCs w:val="22"/>
        </w:rPr>
        <w:t xml:space="preserve">Gelieve onderstaande strook  </w:t>
      </w:r>
      <w:r w:rsidRPr="000F0705">
        <w:rPr>
          <w:rFonts w:ascii="Verdana" w:hAnsi="Verdana"/>
          <w:b/>
          <w:sz w:val="22"/>
          <w:szCs w:val="22"/>
        </w:rPr>
        <w:t>VOLLEDIG en DUIDELIJK in DRUKLETTERS</w:t>
      </w:r>
      <w:r w:rsidRPr="000F0705">
        <w:rPr>
          <w:rFonts w:ascii="Verdana" w:hAnsi="Verdana"/>
          <w:sz w:val="22"/>
          <w:szCs w:val="22"/>
        </w:rPr>
        <w:t xml:space="preserve"> in te vullen</w:t>
      </w:r>
    </w:p>
    <w:p w:rsidR="000F0705" w:rsidRPr="000F0705" w:rsidRDefault="000F0705" w:rsidP="000F0705">
      <w:pPr>
        <w:jc w:val="center"/>
        <w:rPr>
          <w:rFonts w:ascii="Verdana" w:hAnsi="Verdana"/>
          <w:sz w:val="22"/>
          <w:szCs w:val="22"/>
        </w:rPr>
      </w:pPr>
    </w:p>
    <w:p w:rsidR="000F0705" w:rsidRPr="000F0705" w:rsidRDefault="000F0705" w:rsidP="000F0705">
      <w:pPr>
        <w:rPr>
          <w:rFonts w:ascii="Verdana" w:hAnsi="Verdana"/>
          <w:sz w:val="22"/>
          <w:szCs w:val="22"/>
        </w:rPr>
      </w:pPr>
    </w:p>
    <w:p w:rsidR="000F0705" w:rsidRPr="000F0705" w:rsidRDefault="000F0705" w:rsidP="000F0705">
      <w:pPr>
        <w:rPr>
          <w:rFonts w:ascii="Verdana" w:hAnsi="Verdana"/>
          <w:sz w:val="22"/>
          <w:szCs w:val="22"/>
        </w:rPr>
      </w:pPr>
      <w:r w:rsidRPr="000F0705">
        <w:rPr>
          <w:rFonts w:ascii="Verdana" w:hAnsi="Verdana"/>
          <w:sz w:val="22"/>
          <w:szCs w:val="22"/>
        </w:rPr>
        <w:t>MIJNHEER ………………………………………………………. Geboortedatum: …………………………..</w:t>
      </w:r>
    </w:p>
    <w:p w:rsidR="000F0705" w:rsidRPr="000F0705" w:rsidRDefault="000F0705" w:rsidP="000F0705">
      <w:pPr>
        <w:rPr>
          <w:rFonts w:ascii="Verdana" w:hAnsi="Verdana"/>
          <w:sz w:val="22"/>
          <w:szCs w:val="22"/>
        </w:rPr>
      </w:pPr>
    </w:p>
    <w:p w:rsidR="000F0705" w:rsidRPr="000F0705" w:rsidRDefault="000F0705" w:rsidP="000F0705">
      <w:pPr>
        <w:rPr>
          <w:rFonts w:ascii="Verdana" w:hAnsi="Verdana"/>
          <w:sz w:val="22"/>
          <w:szCs w:val="22"/>
        </w:rPr>
      </w:pPr>
      <w:r w:rsidRPr="000F0705">
        <w:rPr>
          <w:rFonts w:ascii="Verdana" w:hAnsi="Verdana"/>
          <w:sz w:val="22"/>
          <w:szCs w:val="22"/>
        </w:rPr>
        <w:t>MEVROUW ……………………………………………………... Geboortedatum: …………………………..</w:t>
      </w:r>
    </w:p>
    <w:p w:rsidR="000F0705" w:rsidRPr="000F0705" w:rsidRDefault="000F0705" w:rsidP="000F0705">
      <w:pPr>
        <w:rPr>
          <w:rFonts w:ascii="Verdana" w:hAnsi="Verdana"/>
          <w:sz w:val="22"/>
          <w:szCs w:val="22"/>
        </w:rPr>
      </w:pPr>
    </w:p>
    <w:p w:rsidR="000F0705" w:rsidRPr="000F0705" w:rsidRDefault="000F0705" w:rsidP="000F0705">
      <w:pPr>
        <w:rPr>
          <w:rFonts w:ascii="Verdana" w:hAnsi="Verdana"/>
          <w:sz w:val="22"/>
          <w:szCs w:val="22"/>
        </w:rPr>
      </w:pPr>
      <w:r w:rsidRPr="000F0705">
        <w:rPr>
          <w:rFonts w:ascii="Verdana" w:hAnsi="Verdana"/>
          <w:sz w:val="22"/>
          <w:szCs w:val="22"/>
        </w:rPr>
        <w:t xml:space="preserve">VOLLEDIG ADRES: (straat) …………………………………………………………….. </w:t>
      </w:r>
      <w:proofErr w:type="spellStart"/>
      <w:r w:rsidRPr="000F0705">
        <w:rPr>
          <w:rFonts w:ascii="Verdana" w:hAnsi="Verdana"/>
          <w:sz w:val="22"/>
          <w:szCs w:val="22"/>
        </w:rPr>
        <w:t>Nr</w:t>
      </w:r>
      <w:proofErr w:type="spellEnd"/>
      <w:r w:rsidRPr="000F0705">
        <w:rPr>
          <w:rFonts w:ascii="Verdana" w:hAnsi="Verdana"/>
          <w:sz w:val="22"/>
          <w:szCs w:val="22"/>
        </w:rPr>
        <w:t xml:space="preserve"> ………………….</w:t>
      </w:r>
    </w:p>
    <w:p w:rsidR="000F0705" w:rsidRPr="000F0705" w:rsidRDefault="000F0705" w:rsidP="000F0705">
      <w:pPr>
        <w:rPr>
          <w:rFonts w:ascii="Verdana" w:hAnsi="Verdana"/>
          <w:sz w:val="22"/>
          <w:szCs w:val="22"/>
        </w:rPr>
      </w:pPr>
    </w:p>
    <w:p w:rsidR="000F0705" w:rsidRPr="000F0705" w:rsidRDefault="000F0705" w:rsidP="000F0705">
      <w:pPr>
        <w:rPr>
          <w:rFonts w:ascii="Verdana" w:hAnsi="Verdana"/>
          <w:sz w:val="22"/>
          <w:szCs w:val="22"/>
        </w:rPr>
      </w:pPr>
      <w:r w:rsidRPr="000F0705">
        <w:rPr>
          <w:rFonts w:ascii="Verdana" w:hAnsi="Verdana"/>
          <w:sz w:val="22"/>
          <w:szCs w:val="22"/>
        </w:rPr>
        <w:t>(postnummer &amp; gemeente) ……………………………………………………………………………..</w:t>
      </w:r>
    </w:p>
    <w:p w:rsidR="000F0705" w:rsidRPr="000F0705" w:rsidRDefault="000F0705" w:rsidP="000F0705">
      <w:pPr>
        <w:rPr>
          <w:rFonts w:ascii="Verdana" w:hAnsi="Verdana"/>
          <w:sz w:val="22"/>
          <w:szCs w:val="22"/>
        </w:rPr>
      </w:pPr>
    </w:p>
    <w:p w:rsidR="000F0705" w:rsidRPr="000F0705" w:rsidRDefault="000F0705" w:rsidP="000F0705">
      <w:pPr>
        <w:rPr>
          <w:rFonts w:ascii="Verdana" w:hAnsi="Verdana"/>
          <w:sz w:val="22"/>
          <w:szCs w:val="22"/>
        </w:rPr>
      </w:pPr>
      <w:r w:rsidRPr="000F0705">
        <w:rPr>
          <w:rFonts w:ascii="Verdana" w:hAnsi="Verdana"/>
          <w:sz w:val="22"/>
          <w:szCs w:val="22"/>
        </w:rPr>
        <w:t>TELEFOONNUMMER …………………………</w:t>
      </w:r>
      <w:r w:rsidR="00F423FD">
        <w:rPr>
          <w:rFonts w:ascii="Verdana" w:hAnsi="Verdana"/>
          <w:sz w:val="22"/>
          <w:szCs w:val="22"/>
        </w:rPr>
        <w:t>…..</w:t>
      </w:r>
      <w:r w:rsidRPr="000F0705">
        <w:rPr>
          <w:rFonts w:ascii="Verdana" w:hAnsi="Verdana"/>
          <w:sz w:val="22"/>
          <w:szCs w:val="22"/>
        </w:rPr>
        <w:t>.</w:t>
      </w:r>
      <w:r w:rsidR="00F423FD">
        <w:rPr>
          <w:rFonts w:ascii="Verdana" w:hAnsi="Verdana"/>
          <w:sz w:val="22"/>
          <w:szCs w:val="22"/>
        </w:rPr>
        <w:t>.</w:t>
      </w:r>
      <w:r w:rsidRPr="000F0705">
        <w:rPr>
          <w:rFonts w:ascii="Verdana" w:hAnsi="Verdana"/>
          <w:sz w:val="22"/>
          <w:szCs w:val="22"/>
        </w:rPr>
        <w:t>.…  GSM-NUMMER …………………………………</w:t>
      </w:r>
      <w:r w:rsidR="00F423FD">
        <w:rPr>
          <w:rFonts w:ascii="Verdana" w:hAnsi="Verdana"/>
          <w:sz w:val="22"/>
          <w:szCs w:val="22"/>
        </w:rPr>
        <w:t>…..</w:t>
      </w:r>
      <w:r w:rsidRPr="000F0705">
        <w:rPr>
          <w:rFonts w:ascii="Verdana" w:hAnsi="Verdana"/>
          <w:sz w:val="22"/>
          <w:szCs w:val="22"/>
        </w:rPr>
        <w:t>..</w:t>
      </w:r>
    </w:p>
    <w:p w:rsidR="000F0705" w:rsidRPr="000F0705" w:rsidRDefault="000F0705" w:rsidP="000F0705">
      <w:pPr>
        <w:rPr>
          <w:rFonts w:ascii="Verdana" w:hAnsi="Verdana"/>
          <w:sz w:val="22"/>
          <w:szCs w:val="22"/>
        </w:rPr>
      </w:pPr>
    </w:p>
    <w:p w:rsidR="000F0705" w:rsidRPr="000F0705" w:rsidRDefault="000F0705" w:rsidP="000F0705">
      <w:pPr>
        <w:rPr>
          <w:rFonts w:ascii="Verdana" w:hAnsi="Verdana"/>
          <w:sz w:val="22"/>
          <w:szCs w:val="22"/>
        </w:rPr>
      </w:pPr>
      <w:r w:rsidRPr="000F0705">
        <w:rPr>
          <w:rFonts w:ascii="Verdana" w:hAnsi="Verdana"/>
          <w:sz w:val="22"/>
          <w:szCs w:val="22"/>
        </w:rPr>
        <w:t>LIDNUMMER GEZINSBOND ………………</w:t>
      </w:r>
      <w:r w:rsidR="00F423FD">
        <w:rPr>
          <w:rFonts w:ascii="Verdana" w:hAnsi="Verdana"/>
          <w:sz w:val="22"/>
          <w:szCs w:val="22"/>
        </w:rPr>
        <w:t>.</w:t>
      </w:r>
      <w:r w:rsidRPr="000F0705">
        <w:rPr>
          <w:rFonts w:ascii="Verdana" w:hAnsi="Verdana"/>
          <w:sz w:val="22"/>
          <w:szCs w:val="22"/>
        </w:rPr>
        <w:t>………..  E-MAIL: ………..…….……………………………</w:t>
      </w:r>
      <w:r w:rsidR="004632EB">
        <w:rPr>
          <w:rFonts w:ascii="Verdana" w:hAnsi="Verdana"/>
          <w:sz w:val="22"/>
          <w:szCs w:val="22"/>
        </w:rPr>
        <w:t>……</w:t>
      </w:r>
      <w:r w:rsidR="00F423FD">
        <w:rPr>
          <w:rFonts w:ascii="Verdana" w:hAnsi="Verdana"/>
          <w:sz w:val="22"/>
          <w:szCs w:val="22"/>
        </w:rPr>
        <w:t>…..</w:t>
      </w:r>
      <w:r w:rsidRPr="000F0705">
        <w:rPr>
          <w:rFonts w:ascii="Verdana" w:hAnsi="Verdana"/>
          <w:sz w:val="22"/>
          <w:szCs w:val="22"/>
        </w:rPr>
        <w:t>……</w:t>
      </w:r>
    </w:p>
    <w:p w:rsidR="000F0705" w:rsidRPr="000F0705" w:rsidRDefault="000F0705" w:rsidP="000F0705">
      <w:pPr>
        <w:rPr>
          <w:rFonts w:ascii="Verdana" w:hAnsi="Verdana"/>
          <w:sz w:val="22"/>
          <w:szCs w:val="22"/>
        </w:rPr>
      </w:pPr>
    </w:p>
    <w:p w:rsidR="000F0705" w:rsidRPr="000F0705" w:rsidRDefault="000F0705" w:rsidP="000F0705">
      <w:pPr>
        <w:rPr>
          <w:rFonts w:ascii="Verdana" w:hAnsi="Verdana"/>
          <w:sz w:val="22"/>
          <w:szCs w:val="22"/>
        </w:rPr>
      </w:pPr>
      <w:r w:rsidRPr="000F0705">
        <w:rPr>
          <w:rFonts w:ascii="Verdana" w:hAnsi="Verdana"/>
          <w:sz w:val="22"/>
          <w:szCs w:val="22"/>
        </w:rPr>
        <w:t xml:space="preserve">WENST DIEETMAALTIJD:   JA   </w:t>
      </w:r>
      <w:r w:rsidRPr="000F0705">
        <w:rPr>
          <w:rFonts w:ascii="Verdana" w:hAnsi="Verdana" w:cs="Wingdings"/>
          <w:sz w:val="22"/>
          <w:szCs w:val="22"/>
        </w:rPr>
        <w:t></w:t>
      </w:r>
      <w:r w:rsidRPr="000F0705">
        <w:rPr>
          <w:rFonts w:ascii="Verdana" w:hAnsi="Verdana"/>
          <w:sz w:val="22"/>
          <w:szCs w:val="22"/>
        </w:rPr>
        <w:t xml:space="preserve">                          NEEN   </w:t>
      </w:r>
      <w:r w:rsidRPr="000F0705">
        <w:rPr>
          <w:rFonts w:ascii="Verdana" w:hAnsi="Verdana" w:cs="Wingdings"/>
          <w:sz w:val="22"/>
          <w:szCs w:val="22"/>
        </w:rPr>
        <w:t></w:t>
      </w:r>
    </w:p>
    <w:p w:rsidR="000F0705" w:rsidRPr="000F0705" w:rsidRDefault="000F0705" w:rsidP="000F0705">
      <w:pPr>
        <w:rPr>
          <w:rFonts w:ascii="Verdana" w:hAnsi="Verdana"/>
          <w:sz w:val="22"/>
          <w:szCs w:val="22"/>
        </w:rPr>
      </w:pPr>
    </w:p>
    <w:p w:rsidR="000F0705" w:rsidRPr="000F0705" w:rsidRDefault="000F0705" w:rsidP="000F0705">
      <w:pPr>
        <w:rPr>
          <w:rFonts w:ascii="Verdana" w:hAnsi="Verdana"/>
          <w:sz w:val="22"/>
          <w:szCs w:val="22"/>
        </w:rPr>
      </w:pPr>
      <w:r w:rsidRPr="000F0705">
        <w:rPr>
          <w:rFonts w:ascii="Verdana" w:hAnsi="Verdana"/>
          <w:sz w:val="22"/>
          <w:szCs w:val="22"/>
        </w:rPr>
        <w:t xml:space="preserve">ENKEL VOOR ALLEENSTAANDE DEELNEMER: WENST KAMER ALLEEN:   JA  </w:t>
      </w:r>
      <w:r w:rsidRPr="000F0705">
        <w:rPr>
          <w:rFonts w:ascii="Verdana" w:hAnsi="Verdana" w:cs="Wingdings"/>
          <w:sz w:val="22"/>
          <w:szCs w:val="22"/>
        </w:rPr>
        <w:t></w:t>
      </w:r>
      <w:r w:rsidRPr="000F0705">
        <w:rPr>
          <w:rFonts w:ascii="Verdana" w:hAnsi="Verdana"/>
          <w:sz w:val="22"/>
          <w:szCs w:val="22"/>
        </w:rPr>
        <w:t xml:space="preserve">          NEEN  </w:t>
      </w:r>
      <w:r w:rsidRPr="000F0705">
        <w:rPr>
          <w:rFonts w:ascii="Verdana" w:hAnsi="Verdana" w:cs="Wingdings"/>
          <w:sz w:val="22"/>
          <w:szCs w:val="22"/>
        </w:rPr>
        <w:t></w:t>
      </w:r>
    </w:p>
    <w:p w:rsidR="000F0705" w:rsidRPr="000F0705" w:rsidRDefault="000F0705" w:rsidP="000F0705">
      <w:pPr>
        <w:rPr>
          <w:rFonts w:ascii="Verdana" w:hAnsi="Verdana"/>
          <w:sz w:val="22"/>
          <w:szCs w:val="22"/>
        </w:rPr>
      </w:pPr>
    </w:p>
    <w:p w:rsidR="000F0705" w:rsidRPr="000F0705" w:rsidRDefault="000F0705" w:rsidP="000F0705">
      <w:pPr>
        <w:rPr>
          <w:rFonts w:ascii="Verdana" w:hAnsi="Verdana"/>
          <w:sz w:val="22"/>
          <w:szCs w:val="22"/>
        </w:rPr>
      </w:pPr>
      <w:r w:rsidRPr="000F0705">
        <w:rPr>
          <w:rFonts w:ascii="Verdana" w:hAnsi="Verdana"/>
          <w:sz w:val="22"/>
          <w:szCs w:val="22"/>
        </w:rPr>
        <w:t>ZO NEEN, WENST KAMER TE DELEN MET: ………………………………………………………………..</w:t>
      </w:r>
    </w:p>
    <w:p w:rsidR="000F0705" w:rsidRPr="000F0705" w:rsidRDefault="000F0705" w:rsidP="000F0705">
      <w:pPr>
        <w:rPr>
          <w:rFonts w:ascii="Verdana" w:hAnsi="Verdana"/>
          <w:sz w:val="22"/>
          <w:szCs w:val="22"/>
        </w:rPr>
      </w:pPr>
    </w:p>
    <w:p w:rsidR="000F0705" w:rsidRPr="000F0705" w:rsidRDefault="000F0705" w:rsidP="000F0705">
      <w:pPr>
        <w:rPr>
          <w:rFonts w:ascii="Verdana" w:hAnsi="Verdana"/>
          <w:sz w:val="22"/>
          <w:szCs w:val="22"/>
        </w:rPr>
      </w:pPr>
    </w:p>
    <w:p w:rsidR="000F0705" w:rsidRPr="000F0705" w:rsidRDefault="000F0705" w:rsidP="000F0705">
      <w:pPr>
        <w:rPr>
          <w:rFonts w:ascii="Verdana" w:hAnsi="Verdana"/>
          <w:sz w:val="22"/>
          <w:szCs w:val="22"/>
        </w:rPr>
      </w:pPr>
      <w:r w:rsidRPr="000F0705">
        <w:rPr>
          <w:rFonts w:ascii="Verdana" w:hAnsi="Verdana"/>
          <w:b/>
          <w:sz w:val="22"/>
          <w:szCs w:val="22"/>
        </w:rPr>
        <w:t>VERBLIJFSKOST</w:t>
      </w:r>
    </w:p>
    <w:p w:rsidR="000F0705" w:rsidRPr="000F0705" w:rsidRDefault="000F0705" w:rsidP="000F0705">
      <w:pPr>
        <w:rPr>
          <w:rFonts w:ascii="Verdana" w:hAnsi="Verdana"/>
          <w:sz w:val="22"/>
          <w:szCs w:val="22"/>
        </w:rPr>
      </w:pPr>
    </w:p>
    <w:p w:rsidR="000F0705" w:rsidRPr="000F0705" w:rsidRDefault="000F0705" w:rsidP="000F0705">
      <w:pPr>
        <w:rPr>
          <w:rFonts w:ascii="Verdana" w:hAnsi="Verdana"/>
          <w:b/>
          <w:sz w:val="22"/>
          <w:szCs w:val="22"/>
        </w:rPr>
      </w:pPr>
      <w:r w:rsidRPr="000F0705">
        <w:rPr>
          <w:rFonts w:ascii="Verdana" w:hAnsi="Verdana"/>
          <w:b/>
          <w:sz w:val="22"/>
          <w:szCs w:val="22"/>
        </w:rPr>
        <w:t>Prijs in tweepersoonskamer</w:t>
      </w:r>
    </w:p>
    <w:p w:rsidR="000F0705" w:rsidRPr="000F0705" w:rsidRDefault="000F0705" w:rsidP="000F0705">
      <w:pPr>
        <w:rPr>
          <w:rFonts w:ascii="Verdana" w:hAnsi="Verdana"/>
          <w:sz w:val="22"/>
          <w:szCs w:val="22"/>
        </w:rPr>
      </w:pPr>
      <w:r w:rsidRPr="000F0705">
        <w:rPr>
          <w:rFonts w:ascii="Verdana" w:hAnsi="Verdana"/>
          <w:b/>
          <w:sz w:val="22"/>
          <w:szCs w:val="22"/>
        </w:rPr>
        <w:t>€ 4</w:t>
      </w:r>
      <w:r w:rsidR="004632EB">
        <w:rPr>
          <w:rFonts w:ascii="Verdana" w:hAnsi="Verdana"/>
          <w:b/>
          <w:sz w:val="22"/>
          <w:szCs w:val="22"/>
        </w:rPr>
        <w:t>1</w:t>
      </w:r>
      <w:r w:rsidR="00FE0B89">
        <w:rPr>
          <w:rFonts w:ascii="Verdana" w:hAnsi="Verdana"/>
          <w:b/>
          <w:sz w:val="22"/>
          <w:szCs w:val="22"/>
        </w:rPr>
        <w:t>9</w:t>
      </w:r>
      <w:r w:rsidRPr="000F0705">
        <w:rPr>
          <w:rFonts w:ascii="Verdana" w:hAnsi="Verdana"/>
          <w:b/>
          <w:sz w:val="22"/>
          <w:szCs w:val="22"/>
        </w:rPr>
        <w:t xml:space="preserve"> per persoon</w:t>
      </w:r>
    </w:p>
    <w:p w:rsidR="000F0705" w:rsidRPr="000F0705" w:rsidRDefault="000F0705" w:rsidP="000F0705">
      <w:pPr>
        <w:pStyle w:val="Plattetekst21"/>
        <w:spacing w:before="0" w:after="0"/>
        <w:rPr>
          <w:rFonts w:ascii="Verdana" w:hAnsi="Verdana"/>
        </w:rPr>
      </w:pPr>
      <w:r w:rsidRPr="000F0705">
        <w:rPr>
          <w:rFonts w:ascii="Verdana" w:hAnsi="Verdana" w:cs="Times New Roman"/>
        </w:rPr>
        <w:tab/>
      </w:r>
      <w:r w:rsidRPr="000F0705">
        <w:rPr>
          <w:rFonts w:ascii="Verdana" w:hAnsi="Verdana" w:cs="Times New Roman"/>
        </w:rPr>
        <w:tab/>
      </w:r>
      <w:r w:rsidRPr="000F0705">
        <w:rPr>
          <w:rFonts w:ascii="Verdana" w:hAnsi="Verdana" w:cs="Times New Roman"/>
        </w:rPr>
        <w:tab/>
      </w:r>
      <w:r w:rsidRPr="000F0705">
        <w:rPr>
          <w:rFonts w:ascii="Verdana" w:hAnsi="Verdana" w:cs="Times New Roman"/>
        </w:rPr>
        <w:tab/>
      </w:r>
      <w:r w:rsidRPr="000F0705">
        <w:rPr>
          <w:rFonts w:ascii="Verdana" w:hAnsi="Verdana" w:cs="Times New Roman"/>
        </w:rPr>
        <w:tab/>
      </w:r>
      <w:r w:rsidRPr="000F0705">
        <w:rPr>
          <w:rFonts w:ascii="Verdana" w:hAnsi="Verdana" w:cs="Times New Roman"/>
        </w:rPr>
        <w:tab/>
      </w:r>
      <w:r w:rsidRPr="000F0705">
        <w:rPr>
          <w:rFonts w:ascii="Verdana" w:hAnsi="Verdana" w:cs="Times New Roman"/>
        </w:rPr>
        <w:tab/>
      </w:r>
      <w:r w:rsidRPr="000F0705">
        <w:rPr>
          <w:rFonts w:ascii="Verdana" w:hAnsi="Verdana" w:cs="Times New Roman"/>
        </w:rPr>
        <w:tab/>
        <w:t>€ 4</w:t>
      </w:r>
      <w:r w:rsidR="004632EB">
        <w:rPr>
          <w:rFonts w:ascii="Verdana" w:hAnsi="Verdana" w:cs="Times New Roman"/>
        </w:rPr>
        <w:t>1</w:t>
      </w:r>
      <w:r w:rsidR="00FE0B89">
        <w:rPr>
          <w:rFonts w:ascii="Verdana" w:hAnsi="Verdana" w:cs="Times New Roman"/>
        </w:rPr>
        <w:t>9</w:t>
      </w:r>
      <w:r w:rsidRPr="000F0705">
        <w:rPr>
          <w:rFonts w:ascii="Verdana" w:hAnsi="Verdana" w:cs="Times New Roman"/>
        </w:rPr>
        <w:t xml:space="preserve">  x  …..  pers. =  € …………..</w:t>
      </w:r>
    </w:p>
    <w:p w:rsidR="000F0705" w:rsidRPr="000F0705" w:rsidRDefault="000F0705" w:rsidP="000F0705">
      <w:pPr>
        <w:rPr>
          <w:rFonts w:ascii="Verdana" w:hAnsi="Verdana"/>
          <w:sz w:val="22"/>
          <w:szCs w:val="22"/>
        </w:rPr>
      </w:pPr>
    </w:p>
    <w:p w:rsidR="000F0705" w:rsidRPr="000F0705" w:rsidRDefault="000F0705" w:rsidP="000F0705">
      <w:pPr>
        <w:rPr>
          <w:rFonts w:ascii="Verdana" w:hAnsi="Verdana"/>
          <w:b/>
          <w:sz w:val="22"/>
          <w:szCs w:val="22"/>
        </w:rPr>
      </w:pPr>
      <w:r w:rsidRPr="000F0705">
        <w:rPr>
          <w:rFonts w:ascii="Verdana" w:hAnsi="Verdana"/>
          <w:b/>
          <w:sz w:val="22"/>
          <w:szCs w:val="22"/>
        </w:rPr>
        <w:t>Prijs in éénpersoonskamer</w:t>
      </w:r>
    </w:p>
    <w:p w:rsidR="000F0705" w:rsidRPr="000F0705" w:rsidRDefault="000F0705" w:rsidP="000F0705">
      <w:pPr>
        <w:rPr>
          <w:rFonts w:ascii="Verdana" w:hAnsi="Verdana"/>
          <w:bCs/>
          <w:sz w:val="22"/>
          <w:szCs w:val="22"/>
        </w:rPr>
      </w:pPr>
      <w:r w:rsidRPr="000F0705">
        <w:rPr>
          <w:rFonts w:ascii="Verdana" w:hAnsi="Verdana"/>
          <w:b/>
          <w:sz w:val="22"/>
          <w:szCs w:val="22"/>
        </w:rPr>
        <w:t xml:space="preserve">€ </w:t>
      </w:r>
      <w:r w:rsidR="00FE0B89">
        <w:rPr>
          <w:rFonts w:ascii="Verdana" w:hAnsi="Verdana"/>
          <w:b/>
          <w:sz w:val="22"/>
          <w:szCs w:val="22"/>
        </w:rPr>
        <w:t>499</w:t>
      </w:r>
    </w:p>
    <w:p w:rsidR="000F0705" w:rsidRPr="000F0705" w:rsidRDefault="000F0705" w:rsidP="000F0705">
      <w:pPr>
        <w:rPr>
          <w:rFonts w:ascii="Verdana" w:hAnsi="Verdana"/>
          <w:bCs/>
          <w:sz w:val="22"/>
          <w:szCs w:val="22"/>
        </w:rPr>
      </w:pPr>
      <w:r w:rsidRPr="000F0705">
        <w:rPr>
          <w:rFonts w:ascii="Verdana" w:hAnsi="Verdana"/>
          <w:bCs/>
          <w:sz w:val="22"/>
          <w:szCs w:val="22"/>
        </w:rPr>
        <w:tab/>
      </w:r>
      <w:r w:rsidRPr="000F0705">
        <w:rPr>
          <w:rFonts w:ascii="Verdana" w:hAnsi="Verdana"/>
          <w:bCs/>
          <w:sz w:val="22"/>
          <w:szCs w:val="22"/>
        </w:rPr>
        <w:tab/>
      </w:r>
      <w:r w:rsidRPr="000F0705">
        <w:rPr>
          <w:rFonts w:ascii="Verdana" w:hAnsi="Verdana"/>
          <w:bCs/>
          <w:sz w:val="22"/>
          <w:szCs w:val="22"/>
        </w:rPr>
        <w:tab/>
      </w:r>
      <w:r w:rsidRPr="000F0705">
        <w:rPr>
          <w:rFonts w:ascii="Verdana" w:hAnsi="Verdana"/>
          <w:bCs/>
          <w:sz w:val="22"/>
          <w:szCs w:val="22"/>
        </w:rPr>
        <w:tab/>
      </w:r>
      <w:r w:rsidRPr="000F0705">
        <w:rPr>
          <w:rFonts w:ascii="Verdana" w:hAnsi="Verdana"/>
          <w:bCs/>
          <w:sz w:val="22"/>
          <w:szCs w:val="22"/>
        </w:rPr>
        <w:tab/>
      </w:r>
      <w:r w:rsidRPr="000F0705">
        <w:rPr>
          <w:rFonts w:ascii="Verdana" w:hAnsi="Verdana"/>
          <w:bCs/>
          <w:sz w:val="22"/>
          <w:szCs w:val="22"/>
        </w:rPr>
        <w:tab/>
      </w:r>
      <w:r w:rsidRPr="000F0705">
        <w:rPr>
          <w:rFonts w:ascii="Verdana" w:hAnsi="Verdana"/>
          <w:bCs/>
          <w:sz w:val="22"/>
          <w:szCs w:val="22"/>
        </w:rPr>
        <w:tab/>
      </w:r>
      <w:r w:rsidRPr="000F0705">
        <w:rPr>
          <w:rFonts w:ascii="Verdana" w:hAnsi="Verdana"/>
          <w:bCs/>
          <w:sz w:val="22"/>
          <w:szCs w:val="22"/>
        </w:rPr>
        <w:tab/>
        <w:t xml:space="preserve">€ </w:t>
      </w:r>
      <w:r w:rsidR="00FE0B89">
        <w:rPr>
          <w:rFonts w:ascii="Verdana" w:hAnsi="Verdana"/>
          <w:bCs/>
          <w:sz w:val="22"/>
          <w:szCs w:val="22"/>
        </w:rPr>
        <w:t>499</w:t>
      </w:r>
      <w:r w:rsidR="00F36D4B">
        <w:rPr>
          <w:rFonts w:ascii="Verdana" w:hAnsi="Verdana"/>
          <w:bCs/>
          <w:sz w:val="22"/>
          <w:szCs w:val="22"/>
        </w:rPr>
        <w:t xml:space="preserve"> </w:t>
      </w:r>
      <w:r w:rsidRPr="000F0705">
        <w:rPr>
          <w:rFonts w:ascii="Verdana" w:hAnsi="Verdana"/>
          <w:bCs/>
          <w:sz w:val="22"/>
          <w:szCs w:val="22"/>
        </w:rPr>
        <w:t xml:space="preserve"> </w:t>
      </w:r>
      <w:r w:rsidRPr="000F0705">
        <w:rPr>
          <w:rFonts w:ascii="Verdana" w:hAnsi="Verdana"/>
          <w:sz w:val="22"/>
          <w:szCs w:val="22"/>
        </w:rPr>
        <w:t>x</w:t>
      </w:r>
      <w:r w:rsidR="00F423FD" w:rsidRPr="000F0705">
        <w:rPr>
          <w:rFonts w:ascii="Verdana" w:hAnsi="Verdana"/>
          <w:sz w:val="22"/>
          <w:szCs w:val="22"/>
        </w:rPr>
        <w:t xml:space="preserve">  …..  </w:t>
      </w:r>
      <w:r w:rsidRPr="000F0705">
        <w:rPr>
          <w:rFonts w:ascii="Verdana" w:hAnsi="Verdana"/>
          <w:sz w:val="22"/>
          <w:szCs w:val="22"/>
        </w:rPr>
        <w:t>pers. =  €</w:t>
      </w:r>
      <w:r w:rsidR="00F36D4B" w:rsidRPr="000F0705">
        <w:rPr>
          <w:rFonts w:ascii="Verdana" w:hAnsi="Verdana"/>
          <w:sz w:val="22"/>
          <w:szCs w:val="22"/>
        </w:rPr>
        <w:t xml:space="preserve"> …………..</w:t>
      </w:r>
    </w:p>
    <w:p w:rsidR="000F0705" w:rsidRPr="000F0705" w:rsidRDefault="000F0705" w:rsidP="000F0705">
      <w:pPr>
        <w:rPr>
          <w:rFonts w:ascii="Verdana" w:hAnsi="Verdana"/>
          <w:bCs/>
          <w:sz w:val="22"/>
          <w:szCs w:val="22"/>
        </w:rPr>
      </w:pPr>
    </w:p>
    <w:p w:rsidR="000F0705" w:rsidRPr="000F0705" w:rsidRDefault="000F0705" w:rsidP="000F0705">
      <w:pPr>
        <w:rPr>
          <w:rFonts w:ascii="Verdana" w:hAnsi="Verdana"/>
          <w:bCs/>
          <w:sz w:val="22"/>
          <w:szCs w:val="22"/>
        </w:rPr>
      </w:pPr>
    </w:p>
    <w:p w:rsidR="000F0705" w:rsidRPr="000F0705" w:rsidRDefault="000F0705" w:rsidP="000F0705">
      <w:pPr>
        <w:rPr>
          <w:rFonts w:ascii="Verdana" w:hAnsi="Verdana"/>
          <w:sz w:val="22"/>
          <w:szCs w:val="22"/>
        </w:rPr>
      </w:pPr>
    </w:p>
    <w:p w:rsidR="000F0705" w:rsidRPr="000F0705" w:rsidRDefault="000F0705" w:rsidP="000F0705">
      <w:pPr>
        <w:rPr>
          <w:rFonts w:ascii="Verdana" w:hAnsi="Verdana"/>
          <w:sz w:val="22"/>
          <w:szCs w:val="22"/>
        </w:rPr>
      </w:pPr>
      <w:r w:rsidRPr="000F0705">
        <w:rPr>
          <w:rFonts w:ascii="Verdana" w:hAnsi="Verdana"/>
          <w:sz w:val="22"/>
          <w:szCs w:val="22"/>
        </w:rPr>
        <w:t>DATUM: ……………………………………</w:t>
      </w:r>
      <w:r w:rsidRPr="000F0705">
        <w:rPr>
          <w:rFonts w:ascii="Verdana" w:hAnsi="Verdana"/>
          <w:sz w:val="22"/>
          <w:szCs w:val="22"/>
        </w:rPr>
        <w:tab/>
      </w:r>
      <w:r w:rsidRPr="000F0705">
        <w:rPr>
          <w:rFonts w:ascii="Verdana" w:hAnsi="Verdana"/>
          <w:sz w:val="22"/>
          <w:szCs w:val="22"/>
        </w:rPr>
        <w:tab/>
        <w:t>HANDTEKENING: …………………………..</w:t>
      </w:r>
    </w:p>
    <w:p w:rsidR="000F0705" w:rsidRPr="000F0705" w:rsidRDefault="000F0705" w:rsidP="000F0705">
      <w:pPr>
        <w:rPr>
          <w:rFonts w:ascii="Verdana" w:hAnsi="Verdana"/>
          <w:sz w:val="22"/>
          <w:szCs w:val="22"/>
        </w:rPr>
      </w:pPr>
    </w:p>
    <w:p w:rsidR="000F0705" w:rsidRPr="000F0705" w:rsidRDefault="000F0705" w:rsidP="000F0705">
      <w:pPr>
        <w:rPr>
          <w:rFonts w:ascii="Verdana" w:hAnsi="Verdana"/>
          <w:sz w:val="22"/>
          <w:szCs w:val="22"/>
        </w:rPr>
      </w:pPr>
    </w:p>
    <w:p w:rsidR="008A2403" w:rsidRDefault="000F0705">
      <w:r w:rsidRPr="000F0705">
        <w:rPr>
          <w:rFonts w:ascii="Verdana" w:hAnsi="Verdana"/>
          <w:sz w:val="22"/>
          <w:szCs w:val="22"/>
        </w:rPr>
        <w:t xml:space="preserve">Formulier terugsturen naar </w:t>
      </w:r>
      <w:r w:rsidR="004D5292">
        <w:rPr>
          <w:rFonts w:ascii="Verdana" w:hAnsi="Verdana"/>
          <w:sz w:val="22"/>
          <w:szCs w:val="22"/>
        </w:rPr>
        <w:t>Hugo Depaepe</w:t>
      </w:r>
      <w:r w:rsidR="004632EB">
        <w:rPr>
          <w:rFonts w:ascii="Verdana" w:hAnsi="Verdana"/>
          <w:sz w:val="22"/>
          <w:szCs w:val="22"/>
        </w:rPr>
        <w:t xml:space="preserve"> en voorschot betalen vóór </w:t>
      </w:r>
      <w:r w:rsidR="00FE0B89">
        <w:rPr>
          <w:rFonts w:ascii="Verdana" w:hAnsi="Verdana"/>
          <w:sz w:val="22"/>
          <w:szCs w:val="22"/>
        </w:rPr>
        <w:t xml:space="preserve">31 maart </w:t>
      </w:r>
      <w:r w:rsidR="004632EB">
        <w:rPr>
          <w:rFonts w:ascii="Verdana" w:hAnsi="Verdana"/>
          <w:sz w:val="22"/>
          <w:szCs w:val="22"/>
        </w:rPr>
        <w:t>2018.</w:t>
      </w:r>
    </w:p>
    <w:sectPr w:rsidR="008A2403">
      <w:pgSz w:w="11906" w:h="16838"/>
      <w:pgMar w:top="567" w:right="567" w:bottom="567" w:left="56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erif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Kop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08"/>
        </w:tabs>
        <w:ind w:left="720" w:hanging="360"/>
      </w:pPr>
      <w:rPr>
        <w:rFonts w:ascii="Wingdings" w:hAnsi="Wingdings"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sz w:val="16"/>
        <w:szCs w:val="16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8F"/>
    <w:rsid w:val="0005258F"/>
    <w:rsid w:val="000F0705"/>
    <w:rsid w:val="001D51B5"/>
    <w:rsid w:val="002B4BFA"/>
    <w:rsid w:val="003868CE"/>
    <w:rsid w:val="004632EB"/>
    <w:rsid w:val="0047123F"/>
    <w:rsid w:val="004A4107"/>
    <w:rsid w:val="004D5292"/>
    <w:rsid w:val="005F08CD"/>
    <w:rsid w:val="006B29F0"/>
    <w:rsid w:val="00892F9B"/>
    <w:rsid w:val="008A2403"/>
    <w:rsid w:val="009652B2"/>
    <w:rsid w:val="00B82A7C"/>
    <w:rsid w:val="00BB4A9E"/>
    <w:rsid w:val="00BE055A"/>
    <w:rsid w:val="00C5441F"/>
    <w:rsid w:val="00F06F75"/>
    <w:rsid w:val="00F13684"/>
    <w:rsid w:val="00F36D4B"/>
    <w:rsid w:val="00F423FD"/>
    <w:rsid w:val="00F52669"/>
    <w:rsid w:val="00F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80" w:after="280"/>
      <w:outlineLvl w:val="1"/>
    </w:pPr>
    <w:rPr>
      <w:rFonts w:ascii="Arial" w:hAnsi="Arial" w:cs="Arial"/>
      <w:b/>
      <w:bCs/>
      <w:caps/>
      <w:sz w:val="28"/>
      <w:u w:val="single"/>
    </w:rPr>
  </w:style>
  <w:style w:type="paragraph" w:styleId="Kop8">
    <w:name w:val="heading 8"/>
    <w:basedOn w:val="Standaard"/>
    <w:next w:val="Standaard"/>
    <w:qFormat/>
    <w:pPr>
      <w:keepNext/>
      <w:numPr>
        <w:ilvl w:val="7"/>
        <w:numId w:val="1"/>
      </w:numPr>
      <w:outlineLvl w:val="7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color w:val="auto"/>
    </w:rPr>
  </w:style>
  <w:style w:type="character" w:customStyle="1" w:styleId="WW8Num3z0">
    <w:name w:val="WW8Num3z0"/>
    <w:rPr>
      <w:rFonts w:ascii="Wingdings" w:hAnsi="Wingdings" w:cs="Wingdings" w:hint="default"/>
      <w:sz w:val="16"/>
      <w:szCs w:val="16"/>
      <w:lang w:val="en-US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Kop2Char">
    <w:name w:val="Kop 2 Char"/>
    <w:rPr>
      <w:rFonts w:ascii="Arial" w:hAnsi="Arial" w:cs="Arial"/>
      <w:b/>
      <w:bCs/>
      <w:caps/>
      <w:sz w:val="28"/>
      <w:szCs w:val="24"/>
      <w:u w:val="single"/>
      <w:lang w:val="nl-NL" w:eastAsia="ar-SA" w:bidi="ar-SA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jc w:val="center"/>
    </w:pPr>
    <w:rPr>
      <w:b/>
      <w:bCs/>
      <w:sz w:val="28"/>
    </w:r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Plattetekst21">
    <w:name w:val="Platte tekst 21"/>
    <w:basedOn w:val="Standaard"/>
    <w:pPr>
      <w:spacing w:before="280" w:after="280"/>
    </w:pPr>
    <w:rPr>
      <w:rFonts w:ascii="Arial" w:hAnsi="Arial" w:cs="Arial"/>
      <w:sz w:val="22"/>
      <w:szCs w:val="22"/>
    </w:rPr>
  </w:style>
  <w:style w:type="paragraph" w:customStyle="1" w:styleId="Documentstructuur1">
    <w:name w:val="Documentstructuur1"/>
    <w:basedOn w:val="Standa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rame-inhoud">
    <w:name w:val="Frame-inhoud"/>
    <w:basedOn w:val="Plattetekst"/>
  </w:style>
  <w:style w:type="table" w:styleId="Tabelraster">
    <w:name w:val="Table Grid"/>
    <w:basedOn w:val="Standaardtabel"/>
    <w:uiPriority w:val="39"/>
    <w:rsid w:val="006B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868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68CE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80" w:after="280"/>
      <w:outlineLvl w:val="1"/>
    </w:pPr>
    <w:rPr>
      <w:rFonts w:ascii="Arial" w:hAnsi="Arial" w:cs="Arial"/>
      <w:b/>
      <w:bCs/>
      <w:caps/>
      <w:sz w:val="28"/>
      <w:u w:val="single"/>
    </w:rPr>
  </w:style>
  <w:style w:type="paragraph" w:styleId="Kop8">
    <w:name w:val="heading 8"/>
    <w:basedOn w:val="Standaard"/>
    <w:next w:val="Standaard"/>
    <w:qFormat/>
    <w:pPr>
      <w:keepNext/>
      <w:numPr>
        <w:ilvl w:val="7"/>
        <w:numId w:val="1"/>
      </w:numPr>
      <w:outlineLvl w:val="7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color w:val="auto"/>
    </w:rPr>
  </w:style>
  <w:style w:type="character" w:customStyle="1" w:styleId="WW8Num3z0">
    <w:name w:val="WW8Num3z0"/>
    <w:rPr>
      <w:rFonts w:ascii="Wingdings" w:hAnsi="Wingdings" w:cs="Wingdings" w:hint="default"/>
      <w:sz w:val="16"/>
      <w:szCs w:val="16"/>
      <w:lang w:val="en-US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Kop2Char">
    <w:name w:val="Kop 2 Char"/>
    <w:rPr>
      <w:rFonts w:ascii="Arial" w:hAnsi="Arial" w:cs="Arial"/>
      <w:b/>
      <w:bCs/>
      <w:caps/>
      <w:sz w:val="28"/>
      <w:szCs w:val="24"/>
      <w:u w:val="single"/>
      <w:lang w:val="nl-NL" w:eastAsia="ar-SA" w:bidi="ar-SA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jc w:val="center"/>
    </w:pPr>
    <w:rPr>
      <w:b/>
      <w:bCs/>
      <w:sz w:val="28"/>
    </w:r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Plattetekst21">
    <w:name w:val="Platte tekst 21"/>
    <w:basedOn w:val="Standaard"/>
    <w:pPr>
      <w:spacing w:before="280" w:after="280"/>
    </w:pPr>
    <w:rPr>
      <w:rFonts w:ascii="Arial" w:hAnsi="Arial" w:cs="Arial"/>
      <w:sz w:val="22"/>
      <w:szCs w:val="22"/>
    </w:rPr>
  </w:style>
  <w:style w:type="paragraph" w:customStyle="1" w:styleId="Documentstructuur1">
    <w:name w:val="Documentstructuur1"/>
    <w:basedOn w:val="Standa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rame-inhoud">
    <w:name w:val="Frame-inhoud"/>
    <w:basedOn w:val="Plattetekst"/>
  </w:style>
  <w:style w:type="table" w:styleId="Tabelraster">
    <w:name w:val="Table Grid"/>
    <w:basedOn w:val="Standaardtabel"/>
    <w:uiPriority w:val="39"/>
    <w:rsid w:val="006B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868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68C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GEZINSBOND v</vt:lpstr>
    </vt:vector>
  </TitlesOfParts>
  <Company>Vlaams Parlement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GEZINSBOND v</dc:title>
  <dc:creator>**</dc:creator>
  <cp:lastModifiedBy>Gezinsb. Gewest Gent</cp:lastModifiedBy>
  <cp:revision>2</cp:revision>
  <cp:lastPrinted>2018-02-23T14:56:00Z</cp:lastPrinted>
  <dcterms:created xsi:type="dcterms:W3CDTF">2018-02-23T14:56:00Z</dcterms:created>
  <dcterms:modified xsi:type="dcterms:W3CDTF">2018-02-23T14:56:00Z</dcterms:modified>
</cp:coreProperties>
</file>